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47" w:rsidRPr="00F12047" w:rsidRDefault="00F12047" w:rsidP="00B52E81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center"/>
        <w:rPr>
          <w:rFonts w:ascii="Times New Roman" w:hAnsi="Times New Roman"/>
          <w:b/>
          <w:color w:val="auto"/>
          <w:sz w:val="22"/>
          <w:szCs w:val="22"/>
          <w:lang w:val="pl-PL"/>
        </w:rPr>
      </w:pPr>
      <w:r w:rsidRPr="00F12047">
        <w:rPr>
          <w:rFonts w:ascii="Times New Roman" w:hAnsi="Times New Roman"/>
          <w:b/>
          <w:color w:val="auto"/>
          <w:sz w:val="22"/>
          <w:szCs w:val="22"/>
        </w:rPr>
        <w:t>FORMULARZ ZGŁOSZENIOWY</w:t>
      </w:r>
    </w:p>
    <w:p w:rsidR="00B52E81" w:rsidRDefault="00F12047" w:rsidP="00B52E81">
      <w:pPr>
        <w:spacing w:after="0" w:line="360" w:lineRule="auto"/>
        <w:jc w:val="center"/>
        <w:rPr>
          <w:rFonts w:ascii="Times New Roman" w:hAnsi="Times New Roman"/>
          <w:b/>
        </w:rPr>
      </w:pPr>
      <w:r w:rsidRPr="00F12047">
        <w:rPr>
          <w:rFonts w:ascii="Times New Roman" w:hAnsi="Times New Roman"/>
          <w:b/>
        </w:rPr>
        <w:t xml:space="preserve">do projektu </w:t>
      </w:r>
    </w:p>
    <w:p w:rsidR="0037473A" w:rsidRPr="0037473A" w:rsidRDefault="00F51C7C" w:rsidP="003747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7473A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37473A" w:rsidRPr="0037473A">
        <w:rPr>
          <w:rFonts w:ascii="Times New Roman" w:hAnsi="Times New Roman"/>
          <w:b/>
          <w:sz w:val="24"/>
          <w:szCs w:val="24"/>
          <w:lang w:eastAsia="pl-PL"/>
        </w:rPr>
        <w:t>A może morze?</w:t>
      </w:r>
      <w:r w:rsidRPr="0037473A">
        <w:rPr>
          <w:rFonts w:ascii="Times New Roman" w:hAnsi="Times New Roman"/>
          <w:b/>
          <w:sz w:val="24"/>
          <w:szCs w:val="24"/>
          <w:lang w:eastAsia="pl-PL"/>
        </w:rPr>
        <w:t>” nr POWR</w:t>
      </w:r>
      <w:r w:rsidR="0037473A" w:rsidRPr="0037473A">
        <w:rPr>
          <w:rFonts w:cs="Calibri"/>
          <w:b/>
          <w:bCs/>
          <w:color w:val="000000"/>
          <w:sz w:val="24"/>
          <w:szCs w:val="24"/>
          <w:lang w:eastAsia="pl-PL"/>
        </w:rPr>
        <w:t>.03.01.00-00-T029/18</w:t>
      </w:r>
    </w:p>
    <w:p w:rsidR="00F12047" w:rsidRPr="00EE5B2F" w:rsidRDefault="00F12047" w:rsidP="00B52E8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E5B2F">
        <w:rPr>
          <w:rFonts w:ascii="Arial" w:hAnsi="Arial" w:cs="Arial"/>
          <w:b/>
          <w:sz w:val="20"/>
          <w:szCs w:val="20"/>
        </w:rPr>
        <w:t>CZĘŚĆ I  - DANE U</w:t>
      </w:r>
      <w:r w:rsidR="00B52E81">
        <w:rPr>
          <w:rFonts w:ascii="Arial" w:hAnsi="Arial" w:cs="Arial"/>
          <w:b/>
          <w:sz w:val="20"/>
          <w:szCs w:val="20"/>
        </w:rPr>
        <w:t>CZESTNIKA/UCZESTNICZKI PROJEKTU</w:t>
      </w:r>
    </w:p>
    <w:tbl>
      <w:tblPr>
        <w:tblW w:w="5078" w:type="pct"/>
        <w:jc w:val="center"/>
        <w:tblInd w:w="-141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"/>
        <w:gridCol w:w="2950"/>
        <w:gridCol w:w="384"/>
        <w:gridCol w:w="868"/>
        <w:gridCol w:w="4943"/>
        <w:gridCol w:w="140"/>
      </w:tblGrid>
      <w:tr w:rsidR="00F12047" w:rsidRPr="00E71EA4" w:rsidTr="002A27E5">
        <w:trPr>
          <w:gridAfter w:val="1"/>
          <w:wAfter w:w="75" w:type="pct"/>
          <w:cantSplit/>
          <w:trHeight w:val="493"/>
          <w:jc w:val="center"/>
        </w:trPr>
        <w:tc>
          <w:tcPr>
            <w:tcW w:w="4925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EA4">
              <w:rPr>
                <w:rFonts w:ascii="Arial" w:hAnsi="Arial" w:cs="Arial"/>
                <w:b/>
                <w:sz w:val="20"/>
                <w:szCs w:val="20"/>
              </w:rPr>
              <w:t>Dane podstawowe:</w:t>
            </w: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Imię</w:t>
            </w:r>
            <w:r w:rsidR="00B52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1EA4">
              <w:rPr>
                <w:rFonts w:ascii="Arial" w:hAnsi="Arial" w:cs="Arial"/>
                <w:sz w:val="20"/>
                <w:szCs w:val="20"/>
              </w:rPr>
              <w:t>(imiona):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335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271998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  <w:r w:rsidR="00F12047" w:rsidRPr="00E71EA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06" w:type="pct"/>
            <w:gridSpan w:val="2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340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Wiek:</w:t>
            </w:r>
          </w:p>
        </w:tc>
        <w:tc>
          <w:tcPr>
            <w:tcW w:w="3106" w:type="pct"/>
            <w:gridSpan w:val="2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7E5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2A27E5" w:rsidRPr="00E71EA4" w:rsidRDefault="002A27E5" w:rsidP="002A27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1EA4">
              <w:rPr>
                <w:rFonts w:ascii="Arial" w:hAnsi="Arial" w:cs="Arial"/>
                <w:sz w:val="20"/>
                <w:szCs w:val="20"/>
              </w:rPr>
              <w:t xml:space="preserve">(zaznaczyć: </w:t>
            </w:r>
            <w:r w:rsidRPr="00E71EA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71E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7E5" w:rsidRPr="00E71EA4" w:rsidRDefault="002A27E5" w:rsidP="00640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8"/>
            </w:r>
            <w:r w:rsidRPr="00E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niższe niż podstawowe</w:t>
            </w:r>
          </w:p>
        </w:tc>
      </w:tr>
      <w:tr w:rsidR="00F12047" w:rsidRPr="00E71EA4" w:rsidTr="002A27E5">
        <w:trPr>
          <w:gridAfter w:val="1"/>
          <w:wAfter w:w="75" w:type="pct"/>
          <w:cantSplit/>
          <w:trHeight w:val="333"/>
          <w:jc w:val="center"/>
        </w:trPr>
        <w:tc>
          <w:tcPr>
            <w:tcW w:w="4925" w:type="pct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EA4">
              <w:rPr>
                <w:rFonts w:ascii="Arial" w:hAnsi="Arial" w:cs="Arial"/>
                <w:b/>
                <w:sz w:val="20"/>
                <w:szCs w:val="20"/>
              </w:rPr>
              <w:t>Dane kontaktowe:</w:t>
            </w: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Ulica 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Nr domu / lokalu: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Poczta: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Gmina: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Powiat: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Obszar</w:t>
            </w:r>
            <w:r w:rsidRPr="00E71EA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E71E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71EA4">
              <w:rPr>
                <w:rFonts w:ascii="Arial" w:hAnsi="Arial" w:cs="Arial"/>
                <w:sz w:val="20"/>
                <w:szCs w:val="20"/>
              </w:rPr>
              <w:t xml:space="preserve"> miejski    </w:t>
            </w:r>
            <w:r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71EA4">
              <w:rPr>
                <w:rFonts w:ascii="Arial" w:hAnsi="Arial" w:cs="Arial"/>
                <w:sz w:val="20"/>
                <w:szCs w:val="20"/>
              </w:rPr>
              <w:t xml:space="preserve">  wiejski</w:t>
            </w: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2A27E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2A2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7E5" w:rsidRPr="002A27E5">
              <w:rPr>
                <w:rFonts w:ascii="Arial" w:hAnsi="Arial" w:cs="Arial"/>
                <w:sz w:val="16"/>
                <w:szCs w:val="16"/>
              </w:rPr>
              <w:t>(Rodzica/Opiekuna)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047" w:rsidRPr="00E71EA4" w:rsidRDefault="00F12047" w:rsidP="00640767">
            <w:pPr>
              <w:spacing w:line="36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71EA4" w:rsidTr="002A27E5">
        <w:trPr>
          <w:gridAfter w:val="1"/>
          <w:wAfter w:w="75" w:type="pct"/>
          <w:cantSplit/>
          <w:trHeight w:val="454"/>
          <w:jc w:val="center"/>
        </w:trPr>
        <w:tc>
          <w:tcPr>
            <w:tcW w:w="1819" w:type="pct"/>
            <w:gridSpan w:val="3"/>
            <w:shd w:val="clear" w:color="auto" w:fill="auto"/>
            <w:vAlign w:val="center"/>
          </w:tcPr>
          <w:p w:rsidR="00F12047" w:rsidRPr="00E71EA4" w:rsidRDefault="00F12047" w:rsidP="00640767">
            <w:pPr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t>E-mail</w:t>
            </w:r>
            <w:r w:rsidR="002A2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7E5" w:rsidRPr="002A27E5">
              <w:rPr>
                <w:rFonts w:ascii="Arial" w:hAnsi="Arial" w:cs="Arial"/>
                <w:sz w:val="18"/>
                <w:szCs w:val="18"/>
              </w:rPr>
              <w:t>(Rodzica lub Opiekuna)</w:t>
            </w:r>
          </w:p>
        </w:tc>
        <w:tc>
          <w:tcPr>
            <w:tcW w:w="3106" w:type="pct"/>
            <w:gridSpan w:val="2"/>
            <w:shd w:val="clear" w:color="auto" w:fill="auto"/>
            <w:vAlign w:val="center"/>
          </w:tcPr>
          <w:p w:rsidR="00F12047" w:rsidRPr="00E71EA4" w:rsidRDefault="00F12047" w:rsidP="00640767">
            <w:pPr>
              <w:ind w:left="-38" w:firstLine="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47" w:rsidRPr="00EE5B2F" w:rsidTr="002A27E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  <w:cantSplit/>
          <w:trHeight w:val="454"/>
        </w:trPr>
        <w:tc>
          <w:tcPr>
            <w:tcW w:w="49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7E5" w:rsidRPr="002A27E5" w:rsidRDefault="002A27E5" w:rsidP="002A27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2047" w:rsidRPr="00EE5B2F" w:rsidTr="002A27E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  <w:cantSplit/>
          <w:trHeight w:val="454"/>
        </w:trPr>
        <w:tc>
          <w:tcPr>
            <w:tcW w:w="4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047" w:rsidRPr="00E71EA4" w:rsidRDefault="00F12047" w:rsidP="006407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EA4">
              <w:rPr>
                <w:rFonts w:ascii="Arial" w:hAnsi="Arial" w:cs="Arial"/>
                <w:b/>
                <w:sz w:val="20"/>
                <w:szCs w:val="20"/>
              </w:rPr>
              <w:t>Status na rynku pracy w chwili przystąpienia do projektu:</w:t>
            </w:r>
          </w:p>
        </w:tc>
      </w:tr>
      <w:tr w:rsidR="00F12047" w:rsidRPr="00EE5B2F" w:rsidTr="002A27E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  <w:cantSplit/>
          <w:trHeight w:val="454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47" w:rsidRPr="00E71EA4" w:rsidRDefault="00234D04" w:rsidP="006407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Bierny</w:t>
            </w:r>
            <w:r w:rsidR="00F12047" w:rsidRPr="00E71EA4">
              <w:rPr>
                <w:rFonts w:ascii="Arial" w:hAnsi="Arial" w:cs="Arial"/>
                <w:b/>
                <w:sz w:val="20"/>
                <w:szCs w:val="20"/>
              </w:rPr>
              <w:t xml:space="preserve"> zawodowo</w:t>
            </w:r>
            <w:r w:rsidR="00F12047" w:rsidRPr="00E71EA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47" w:rsidRPr="00E71EA4" w:rsidRDefault="002A27E5" w:rsidP="006407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8"/>
            </w:r>
            <w:r w:rsidR="00F12047" w:rsidRPr="00E71EA4">
              <w:rPr>
                <w:rFonts w:ascii="Arial" w:hAnsi="Arial" w:cs="Arial"/>
                <w:sz w:val="20"/>
                <w:szCs w:val="20"/>
              </w:rPr>
              <w:t xml:space="preserve"> TAK     </w:t>
            </w:r>
            <w:r w:rsidR="00F12047"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F12047" w:rsidRPr="00E71EA4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12047" w:rsidRPr="00EE5B2F" w:rsidTr="002A27E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  <w:cantSplit/>
          <w:trHeight w:val="468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4" w:rsidRPr="00E71EA4" w:rsidRDefault="00F12047" w:rsidP="002A2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lastRenderedPageBreak/>
              <w:t>W tym</w:t>
            </w:r>
            <w:r w:rsidR="00234D04">
              <w:rPr>
                <w:rFonts w:ascii="Arial" w:hAnsi="Arial" w:cs="Arial"/>
                <w:sz w:val="20"/>
                <w:szCs w:val="20"/>
              </w:rPr>
              <w:t>:</w:t>
            </w:r>
            <w:r w:rsidR="002A2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1EA4">
              <w:rPr>
                <w:rFonts w:ascii="Arial" w:hAnsi="Arial" w:cs="Arial"/>
                <w:sz w:val="20"/>
                <w:szCs w:val="20"/>
              </w:rPr>
              <w:t>osoba ucząca się lub kształcąca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4" w:rsidRPr="00E71EA4" w:rsidRDefault="00F12047" w:rsidP="002A27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71EA4">
              <w:rPr>
                <w:rFonts w:ascii="Arial" w:hAnsi="Arial" w:cs="Arial"/>
                <w:sz w:val="20"/>
                <w:szCs w:val="20"/>
              </w:rPr>
              <w:t xml:space="preserve"> TAK     </w:t>
            </w:r>
            <w:r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71EA4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44A9C" w:rsidRPr="00EE5B2F" w:rsidTr="002A27E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  <w:cantSplit/>
          <w:trHeight w:val="1355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A9C" w:rsidRPr="00E71EA4" w:rsidRDefault="00C44A9C" w:rsidP="00640767">
            <w:pPr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b/>
                <w:sz w:val="20"/>
                <w:szCs w:val="20"/>
              </w:rPr>
              <w:t>Dane dodatkowe: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9C" w:rsidRDefault="00C44A9C" w:rsidP="002A27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71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7E5">
              <w:rPr>
                <w:rFonts w:ascii="Arial" w:hAnsi="Arial" w:cs="Arial"/>
                <w:sz w:val="20"/>
                <w:szCs w:val="20"/>
              </w:rPr>
              <w:t xml:space="preserve">uczestnik </w:t>
            </w:r>
            <w:r w:rsidRPr="00E71EA4">
              <w:rPr>
                <w:rFonts w:ascii="Arial" w:hAnsi="Arial" w:cs="Arial"/>
                <w:sz w:val="20"/>
                <w:szCs w:val="20"/>
              </w:rPr>
              <w:t>przynal</w:t>
            </w:r>
            <w:r w:rsidR="002A27E5">
              <w:rPr>
                <w:rFonts w:ascii="Arial" w:hAnsi="Arial" w:cs="Arial"/>
                <w:sz w:val="20"/>
                <w:szCs w:val="20"/>
              </w:rPr>
              <w:t>eży</w:t>
            </w:r>
            <w:r w:rsidRPr="00E71EA4">
              <w:rPr>
                <w:rFonts w:ascii="Arial" w:hAnsi="Arial" w:cs="Arial"/>
                <w:sz w:val="20"/>
                <w:szCs w:val="20"/>
              </w:rPr>
              <w:t xml:space="preserve"> do mniejszości narodowej</w:t>
            </w:r>
          </w:p>
          <w:p w:rsidR="00C44A9C" w:rsidRDefault="00C44A9C" w:rsidP="002A27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7E5">
              <w:rPr>
                <w:rFonts w:ascii="Arial" w:hAnsi="Arial" w:cs="Arial"/>
                <w:sz w:val="20"/>
                <w:szCs w:val="20"/>
              </w:rPr>
              <w:t>uczestnik j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2A27E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migrantem</w:t>
            </w:r>
          </w:p>
          <w:p w:rsidR="00C44A9C" w:rsidRPr="00E71EA4" w:rsidRDefault="00C44A9C" w:rsidP="002A27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7E5">
              <w:rPr>
                <w:rFonts w:ascii="Arial" w:hAnsi="Arial" w:cs="Arial"/>
                <w:sz w:val="20"/>
                <w:szCs w:val="20"/>
              </w:rPr>
              <w:t>uczestnik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osobą </w:t>
            </w:r>
            <w:r w:rsidR="00D0664C">
              <w:rPr>
                <w:rFonts w:ascii="Arial" w:hAnsi="Arial" w:cs="Arial"/>
                <w:sz w:val="20"/>
                <w:szCs w:val="20"/>
              </w:rPr>
              <w:t xml:space="preserve">z orzeczeniem o </w:t>
            </w:r>
            <w:r>
              <w:rPr>
                <w:rFonts w:ascii="Arial" w:hAnsi="Arial" w:cs="Arial"/>
                <w:sz w:val="20"/>
                <w:szCs w:val="20"/>
              </w:rPr>
              <w:t>niepełnosprawn</w:t>
            </w:r>
            <w:r w:rsidR="00D0664C">
              <w:rPr>
                <w:rFonts w:ascii="Arial" w:hAnsi="Arial" w:cs="Arial"/>
                <w:sz w:val="20"/>
                <w:szCs w:val="20"/>
              </w:rPr>
              <w:t>ości</w:t>
            </w:r>
          </w:p>
        </w:tc>
      </w:tr>
      <w:tr w:rsidR="00F12047" w:rsidRPr="00EE5B2F" w:rsidTr="002A27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7" w:type="pct"/>
          <w:cantSplit/>
          <w:trHeight w:val="383"/>
        </w:trPr>
        <w:tc>
          <w:tcPr>
            <w:tcW w:w="4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047" w:rsidRPr="00E71EA4" w:rsidRDefault="00F12047" w:rsidP="00640767">
            <w:pPr>
              <w:pStyle w:val="Czgwn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rPr>
                <w:rFonts w:ascii="Arial" w:hAnsi="Arial" w:cs="Arial"/>
                <w:b/>
                <w:color w:val="auto"/>
                <w:sz w:val="20"/>
                <w:lang w:val="pl-PL"/>
              </w:rPr>
            </w:pPr>
            <w:r w:rsidRPr="00E71EA4">
              <w:rPr>
                <w:rFonts w:ascii="Arial" w:hAnsi="Arial" w:cs="Arial"/>
                <w:b/>
                <w:color w:val="auto"/>
                <w:sz w:val="20"/>
                <w:lang w:val="pl-PL"/>
              </w:rPr>
              <w:t>Dane dotyczące kształcenia:</w:t>
            </w:r>
            <w:r w:rsidRPr="00E71EA4">
              <w:rPr>
                <w:rFonts w:ascii="Arial" w:hAnsi="Arial" w:cs="Arial"/>
                <w:b/>
                <w:color w:val="auto"/>
                <w:sz w:val="20"/>
                <w:lang w:val="pl-PL"/>
              </w:rPr>
              <w:tab/>
            </w:r>
            <w:r w:rsidRPr="00E71EA4">
              <w:rPr>
                <w:rFonts w:ascii="Arial" w:hAnsi="Arial" w:cs="Arial"/>
                <w:b/>
                <w:color w:val="auto"/>
                <w:sz w:val="20"/>
                <w:lang w:val="pl-PL"/>
              </w:rPr>
              <w:tab/>
            </w:r>
            <w:r w:rsidRPr="00E71EA4">
              <w:rPr>
                <w:rFonts w:ascii="Arial" w:hAnsi="Arial" w:cs="Arial"/>
                <w:b/>
                <w:color w:val="auto"/>
                <w:sz w:val="20"/>
                <w:lang w:val="pl-PL"/>
              </w:rPr>
              <w:tab/>
            </w:r>
          </w:p>
        </w:tc>
      </w:tr>
      <w:tr w:rsidR="00F12047" w:rsidRPr="00EE5B2F" w:rsidTr="002A27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7" w:type="pct"/>
          <w:cantSplit/>
          <w:trHeight w:val="45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047" w:rsidRPr="00E71EA4" w:rsidRDefault="00F12047" w:rsidP="00640767">
            <w:pPr>
              <w:pStyle w:val="Czgwn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  <w:color w:val="auto"/>
                <w:sz w:val="20"/>
              </w:rPr>
            </w:pPr>
            <w:r w:rsidRPr="00E71EA4">
              <w:rPr>
                <w:rFonts w:ascii="Arial" w:hAnsi="Arial" w:cs="Arial"/>
                <w:color w:val="auto"/>
                <w:sz w:val="20"/>
              </w:rPr>
              <w:t xml:space="preserve">Nazwa </w:t>
            </w:r>
            <w:r w:rsidR="00F51C7C">
              <w:rPr>
                <w:rFonts w:ascii="Arial" w:hAnsi="Arial" w:cs="Arial"/>
                <w:color w:val="auto"/>
                <w:sz w:val="20"/>
                <w:lang w:val="pl-PL"/>
              </w:rPr>
              <w:t>szkoły</w:t>
            </w:r>
            <w:r w:rsidRPr="00E71EA4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12047" w:rsidRPr="00E71EA4" w:rsidRDefault="00F12047" w:rsidP="00640767">
            <w:pPr>
              <w:pStyle w:val="Czgwn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12047" w:rsidRPr="00EE5B2F" w:rsidTr="002A27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7" w:type="pct"/>
          <w:cantSplit/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047" w:rsidRPr="00E71EA4" w:rsidRDefault="00F51C7C" w:rsidP="00640767">
            <w:pPr>
              <w:pStyle w:val="Czgwn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lang w:val="pl-PL"/>
              </w:rPr>
              <w:t>Adres szkoły: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12047" w:rsidRPr="00E71EA4" w:rsidRDefault="00F12047" w:rsidP="00640767">
            <w:pPr>
              <w:pStyle w:val="Czgwn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12047" w:rsidRPr="00EE5B2F" w:rsidTr="002A27E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7" w:type="pct"/>
          <w:cantSplit/>
          <w:trHeight w:val="18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047" w:rsidRPr="00E71EA4" w:rsidRDefault="00F51C7C" w:rsidP="00640767">
            <w:pPr>
              <w:pStyle w:val="Czgwn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  <w:color w:val="auto"/>
                <w:sz w:val="20"/>
                <w:lang w:val="pl-PL"/>
              </w:rPr>
            </w:pPr>
            <w:r>
              <w:rPr>
                <w:rFonts w:ascii="Arial" w:hAnsi="Arial" w:cs="Arial"/>
                <w:color w:val="auto"/>
                <w:sz w:val="20"/>
                <w:lang w:val="pl-PL"/>
              </w:rPr>
              <w:t>Klasa: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12047" w:rsidRPr="00E71EA4" w:rsidRDefault="00F12047" w:rsidP="00640767">
            <w:pPr>
              <w:pStyle w:val="Czgwna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  <w:color w:val="auto"/>
                <w:sz w:val="20"/>
                <w:lang w:val="pl-PL"/>
              </w:rPr>
            </w:pPr>
          </w:p>
        </w:tc>
      </w:tr>
      <w:tr w:rsidR="00234D04" w:rsidRPr="00EE5B2F" w:rsidTr="002A27E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  <w:cantSplit/>
          <w:trHeight w:val="454"/>
        </w:trPr>
        <w:tc>
          <w:tcPr>
            <w:tcW w:w="49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D04" w:rsidRPr="00E71EA4" w:rsidRDefault="00234D04" w:rsidP="00E86B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D04" w:rsidRPr="00EE5B2F" w:rsidTr="002A27E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  <w:cantSplit/>
          <w:trHeight w:val="454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4" w:rsidRPr="00085C36" w:rsidRDefault="00234D04" w:rsidP="002A27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5C36">
              <w:rPr>
                <w:rFonts w:ascii="Arial" w:hAnsi="Arial" w:cs="Arial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4" w:rsidRDefault="00234D04" w:rsidP="002A2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71EA4">
              <w:rPr>
                <w:rFonts w:ascii="Arial" w:hAnsi="Arial" w:cs="Arial"/>
                <w:sz w:val="20"/>
                <w:szCs w:val="20"/>
              </w:rPr>
              <w:t xml:space="preserve"> TAK     </w:t>
            </w:r>
            <w:r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71EA4">
              <w:rPr>
                <w:rFonts w:ascii="Arial" w:hAnsi="Arial" w:cs="Arial"/>
                <w:sz w:val="20"/>
                <w:szCs w:val="20"/>
              </w:rPr>
              <w:t xml:space="preserve"> NIE </w:t>
            </w:r>
          </w:p>
          <w:p w:rsidR="00234D04" w:rsidRPr="00E71EA4" w:rsidRDefault="00234D04" w:rsidP="002A2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1EA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Odmowa odpowiedzi</w:t>
            </w:r>
          </w:p>
        </w:tc>
      </w:tr>
      <w:tr w:rsidR="00234D04" w:rsidRPr="00EE5B2F" w:rsidTr="002A27E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7" w:type="pct"/>
          <w:cantSplit/>
          <w:trHeight w:val="454"/>
        </w:trPr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4" w:rsidRPr="00085C36" w:rsidRDefault="00234D04" w:rsidP="002A27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5C36">
              <w:rPr>
                <w:rFonts w:ascii="Arial" w:hAnsi="Arial" w:cs="Arial"/>
                <w:b/>
                <w:sz w:val="20"/>
                <w:szCs w:val="20"/>
              </w:rPr>
              <w:t>Osoba w innej niekorzystnej sytuacji społecznej (inne niż wyżej wymienione)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04" w:rsidRPr="00E71EA4" w:rsidRDefault="00234D04" w:rsidP="002A27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047" w:rsidRDefault="00F12047" w:rsidP="00F12047">
      <w:pPr>
        <w:pStyle w:val="Tekstpodstawowy"/>
        <w:rPr>
          <w:b/>
        </w:rPr>
      </w:pPr>
    </w:p>
    <w:p w:rsidR="00F12047" w:rsidRPr="00EE5B2F" w:rsidRDefault="00F12047" w:rsidP="00F12047">
      <w:pPr>
        <w:pStyle w:val="Tekstpodstawowy"/>
        <w:rPr>
          <w:b/>
        </w:rPr>
      </w:pPr>
      <w:r w:rsidRPr="00EE5B2F">
        <w:rPr>
          <w:b/>
        </w:rPr>
        <w:t>CZĘŚĆ II – OŚWIADCZENIA I DEKLARACJE</w:t>
      </w:r>
    </w:p>
    <w:p w:rsidR="00F12047" w:rsidRPr="00EE5B2F" w:rsidRDefault="00F12047" w:rsidP="00640767">
      <w:pPr>
        <w:pStyle w:val="Czgwna"/>
        <w:numPr>
          <w:ilvl w:val="0"/>
          <w:numId w:val="3"/>
        </w:numPr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spacing w:line="276" w:lineRule="auto"/>
        <w:ind w:hanging="240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EE5B2F">
        <w:rPr>
          <w:rFonts w:ascii="Times New Roman" w:hAnsi="Times New Roman"/>
          <w:b/>
          <w:i/>
          <w:color w:val="auto"/>
          <w:sz w:val="22"/>
          <w:szCs w:val="22"/>
        </w:rPr>
        <w:t>Oświadczam, że:</w:t>
      </w:r>
    </w:p>
    <w:p w:rsidR="00F12047" w:rsidRPr="00EE5B2F" w:rsidRDefault="00F12047" w:rsidP="00640767">
      <w:pPr>
        <w:pStyle w:val="Czgwna"/>
        <w:numPr>
          <w:ilvl w:val="0"/>
          <w:numId w:val="4"/>
        </w:numPr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spacing w:line="276" w:lineRule="auto"/>
        <w:ind w:hanging="12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EE5B2F">
        <w:rPr>
          <w:rFonts w:ascii="Times New Roman" w:hAnsi="Times New Roman"/>
          <w:i/>
          <w:color w:val="auto"/>
          <w:sz w:val="22"/>
          <w:szCs w:val="22"/>
        </w:rPr>
        <w:t>Zapoznałem/am się z zasadami udziału w w/w projekcie i wyrażam zgodę na uczestnictwo w nim</w:t>
      </w:r>
      <w:r w:rsidR="000F3FA1">
        <w:rPr>
          <w:rFonts w:ascii="Times New Roman" w:hAnsi="Times New Roman"/>
          <w:i/>
          <w:color w:val="auto"/>
          <w:sz w:val="22"/>
          <w:szCs w:val="22"/>
          <w:lang w:val="pl-PL"/>
        </w:rPr>
        <w:t xml:space="preserve"> podopiecznego</w:t>
      </w:r>
      <w:r w:rsidRPr="00EE5B2F">
        <w:rPr>
          <w:rFonts w:ascii="Times New Roman" w:hAnsi="Times New Roman"/>
          <w:i/>
          <w:color w:val="auto"/>
          <w:sz w:val="22"/>
          <w:szCs w:val="22"/>
          <w:lang w:val="pl-PL"/>
        </w:rPr>
        <w:t>.</w:t>
      </w:r>
    </w:p>
    <w:p w:rsidR="00F12047" w:rsidRPr="00EE5B2F" w:rsidRDefault="00F12047" w:rsidP="00640767">
      <w:pPr>
        <w:pStyle w:val="Czgwna"/>
        <w:numPr>
          <w:ilvl w:val="0"/>
          <w:numId w:val="4"/>
        </w:numPr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spacing w:line="276" w:lineRule="auto"/>
        <w:ind w:hanging="12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EE5B2F">
        <w:rPr>
          <w:rFonts w:ascii="Times New Roman" w:hAnsi="Times New Roman"/>
          <w:i/>
          <w:color w:val="auto"/>
          <w:sz w:val="22"/>
          <w:szCs w:val="22"/>
        </w:rPr>
        <w:t xml:space="preserve">Zgodnie z wymogami jestem uprawniony do </w:t>
      </w:r>
      <w:r w:rsidR="000F3FA1">
        <w:rPr>
          <w:rFonts w:ascii="Times New Roman" w:hAnsi="Times New Roman"/>
          <w:i/>
          <w:color w:val="auto"/>
          <w:sz w:val="22"/>
          <w:szCs w:val="22"/>
          <w:lang w:val="pl-PL"/>
        </w:rPr>
        <w:t xml:space="preserve">zgłoszenia podopiecznego w 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 xml:space="preserve"> projekcie</w:t>
      </w:r>
      <w:r w:rsidRPr="00EE5B2F">
        <w:rPr>
          <w:rFonts w:ascii="Times New Roman" w:hAnsi="Times New Roman"/>
          <w:i/>
          <w:color w:val="auto"/>
          <w:sz w:val="22"/>
          <w:szCs w:val="22"/>
          <w:lang w:val="pl-PL"/>
        </w:rPr>
        <w:t>.</w:t>
      </w:r>
    </w:p>
    <w:p w:rsidR="00F12047" w:rsidRPr="006D03B5" w:rsidRDefault="00F12047" w:rsidP="00640767">
      <w:pPr>
        <w:pStyle w:val="Czgwna"/>
        <w:numPr>
          <w:ilvl w:val="0"/>
          <w:numId w:val="4"/>
        </w:numPr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spacing w:line="276" w:lineRule="auto"/>
        <w:ind w:hanging="12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EE5B2F">
        <w:rPr>
          <w:rFonts w:ascii="Times New Roman" w:hAnsi="Times New Roman"/>
          <w:i/>
          <w:color w:val="auto"/>
          <w:sz w:val="22"/>
          <w:szCs w:val="22"/>
        </w:rPr>
        <w:t xml:space="preserve">Zostałem/am poinformowany/na, że projekt jest współfinansowany ze środków Unii Europejskiej </w:t>
      </w:r>
      <w:r w:rsidR="005F35B0">
        <w:rPr>
          <w:rFonts w:ascii="Times New Roman" w:hAnsi="Times New Roman"/>
          <w:i/>
          <w:sz w:val="22"/>
          <w:szCs w:val="22"/>
        </w:rPr>
        <w:t>w </w:t>
      </w:r>
      <w:r w:rsidR="006D03B5" w:rsidRPr="006D03B5">
        <w:rPr>
          <w:rFonts w:ascii="Times New Roman" w:hAnsi="Times New Roman"/>
          <w:i/>
          <w:sz w:val="22"/>
          <w:szCs w:val="22"/>
        </w:rPr>
        <w:t>ramach Programu Operacyjnego Wiedza Edukacja Rozwój 2014-2020 współfinansowanego ze środków Europejskiego Funduszu Społecznego</w:t>
      </w:r>
      <w:r w:rsidRPr="006D03B5">
        <w:rPr>
          <w:rFonts w:ascii="Times New Roman" w:hAnsi="Times New Roman"/>
          <w:i/>
          <w:color w:val="auto"/>
          <w:sz w:val="22"/>
          <w:szCs w:val="22"/>
          <w:lang w:val="pl-PL"/>
        </w:rPr>
        <w:t>.</w:t>
      </w:r>
    </w:p>
    <w:p w:rsidR="00F12047" w:rsidRPr="00EE5B2F" w:rsidRDefault="00F12047" w:rsidP="00640767">
      <w:pPr>
        <w:pStyle w:val="Czgwna"/>
        <w:numPr>
          <w:ilvl w:val="0"/>
          <w:numId w:val="5"/>
        </w:numPr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spacing w:line="276" w:lineRule="auto"/>
        <w:ind w:hanging="240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  <w:r w:rsidRPr="00EE5B2F">
        <w:rPr>
          <w:rFonts w:ascii="Times New Roman" w:hAnsi="Times New Roman"/>
          <w:b/>
          <w:i/>
          <w:color w:val="auto"/>
          <w:sz w:val="22"/>
          <w:szCs w:val="22"/>
        </w:rPr>
        <w:t>Wyrażam zgodę na udział w postępowaniu rekrutacyjnym</w:t>
      </w:r>
      <w:r w:rsidRPr="00EE5B2F">
        <w:rPr>
          <w:rFonts w:ascii="Times New Roman" w:hAnsi="Times New Roman"/>
          <w:b/>
          <w:i/>
          <w:color w:val="auto"/>
          <w:sz w:val="22"/>
          <w:szCs w:val="22"/>
          <w:lang w:val="pl-PL"/>
        </w:rPr>
        <w:t>.</w:t>
      </w:r>
      <w:r w:rsidRPr="00EE5B2F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</w:p>
    <w:p w:rsidR="00F12047" w:rsidRPr="00EE5B2F" w:rsidRDefault="00F12047" w:rsidP="00640767">
      <w:pPr>
        <w:pStyle w:val="Czgwna"/>
        <w:numPr>
          <w:ilvl w:val="0"/>
          <w:numId w:val="5"/>
        </w:numPr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spacing w:line="276" w:lineRule="auto"/>
        <w:ind w:hanging="240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EE5B2F">
        <w:rPr>
          <w:rFonts w:ascii="Times New Roman" w:hAnsi="Times New Roman"/>
          <w:b/>
          <w:i/>
          <w:color w:val="auto"/>
          <w:sz w:val="22"/>
          <w:szCs w:val="22"/>
        </w:rPr>
        <w:t>Odnośnie gromadzenia i przetwarzania danych osobowych:</w:t>
      </w:r>
    </w:p>
    <w:p w:rsidR="00F12047" w:rsidRPr="00EE5B2F" w:rsidRDefault="00F12047" w:rsidP="00640767">
      <w:pPr>
        <w:pStyle w:val="Czgwna"/>
        <w:numPr>
          <w:ilvl w:val="0"/>
          <w:numId w:val="6"/>
        </w:numPr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spacing w:line="276" w:lineRule="auto"/>
        <w:ind w:hanging="12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EE5B2F">
        <w:rPr>
          <w:rFonts w:ascii="Times New Roman" w:hAnsi="Times New Roman"/>
          <w:i/>
          <w:color w:val="auto"/>
          <w:sz w:val="22"/>
          <w:szCs w:val="22"/>
        </w:rPr>
        <w:t>Wyrażam dobrowolną zgodę na gromadzenie, przetwarzanie i przekazywanie danych osobowych zawartych</w:t>
      </w:r>
      <w:r w:rsidRPr="00EE5B2F">
        <w:rPr>
          <w:rFonts w:ascii="Times New Roman" w:hAnsi="Times New Roman"/>
          <w:i/>
          <w:color w:val="auto"/>
          <w:sz w:val="22"/>
          <w:szCs w:val="22"/>
          <w:lang w:val="pl-PL"/>
        </w:rPr>
        <w:t xml:space="preserve"> 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>w niniejszym formularzu (zgodnie z ust</w:t>
      </w:r>
      <w:r w:rsidR="005F35B0">
        <w:rPr>
          <w:rFonts w:ascii="Times New Roman" w:hAnsi="Times New Roman"/>
          <w:i/>
          <w:color w:val="auto"/>
          <w:sz w:val="22"/>
          <w:szCs w:val="22"/>
        </w:rPr>
        <w:t>awą z dnia 29 sierpnia 1997</w:t>
      </w:r>
      <w:r w:rsidR="005F35B0">
        <w:rPr>
          <w:rFonts w:ascii="Times New Roman" w:hAnsi="Times New Roman"/>
          <w:i/>
          <w:color w:val="auto"/>
          <w:sz w:val="22"/>
          <w:szCs w:val="22"/>
          <w:lang w:val="pl-PL"/>
        </w:rPr>
        <w:t xml:space="preserve"> </w:t>
      </w:r>
      <w:r w:rsidR="005F35B0">
        <w:rPr>
          <w:rFonts w:ascii="Times New Roman" w:hAnsi="Times New Roman"/>
          <w:i/>
          <w:color w:val="auto"/>
          <w:sz w:val="22"/>
          <w:szCs w:val="22"/>
        </w:rPr>
        <w:t>r. o 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>ochronie danych osobowych Dz. U. z 2002r. Nr 101 poz. 926,</w:t>
      </w:r>
      <w:r w:rsidR="005F35B0">
        <w:rPr>
          <w:rFonts w:ascii="Times New Roman" w:hAnsi="Times New Roman"/>
          <w:i/>
          <w:color w:val="auto"/>
          <w:sz w:val="22"/>
          <w:szCs w:val="22"/>
        </w:rPr>
        <w:t xml:space="preserve"> ze zm.), do celów związanych z 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>przeprowadzeniem szkolenia, monitoringu i</w:t>
      </w:r>
      <w:r w:rsidRPr="00EE5B2F">
        <w:rPr>
          <w:rFonts w:ascii="Times New Roman" w:hAnsi="Times New Roman"/>
          <w:i/>
          <w:color w:val="auto"/>
          <w:sz w:val="22"/>
          <w:szCs w:val="22"/>
          <w:lang w:val="pl-PL"/>
        </w:rPr>
        <w:t> 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 xml:space="preserve">ewaluacji projektu, a także w zakresie niezbędnym do wywiązania się Beneficjenta projektu z obowiązków sprawozdawczych wobec </w:t>
      </w:r>
      <w:r w:rsidR="006D03B5">
        <w:rPr>
          <w:rFonts w:ascii="Times New Roman" w:hAnsi="Times New Roman"/>
          <w:i/>
          <w:color w:val="auto"/>
          <w:sz w:val="22"/>
          <w:szCs w:val="22"/>
          <w:lang w:val="pl-PL"/>
        </w:rPr>
        <w:t>Narodowego Centrum Badań i Rozwoju</w:t>
      </w:r>
      <w:r w:rsidR="006D03B5">
        <w:rPr>
          <w:rFonts w:ascii="Times New Roman" w:hAnsi="Times New Roman"/>
          <w:i/>
          <w:color w:val="auto"/>
          <w:sz w:val="22"/>
          <w:szCs w:val="22"/>
        </w:rPr>
        <w:t>.</w:t>
      </w:r>
      <w:r w:rsidR="006D03B5">
        <w:rPr>
          <w:rFonts w:ascii="Times New Roman" w:hAnsi="Times New Roman"/>
          <w:i/>
          <w:color w:val="auto"/>
          <w:sz w:val="22"/>
          <w:szCs w:val="22"/>
          <w:lang w:val="pl-PL"/>
        </w:rPr>
        <w:t xml:space="preserve"> 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>Moja zgoda obejmuje również przetwarzanie danych w przyszłości pod warunkiem, że nie zostanie zmieniony cel przetwarzania.</w:t>
      </w:r>
    </w:p>
    <w:p w:rsidR="00F12047" w:rsidRPr="00EE5B2F" w:rsidRDefault="00F12047" w:rsidP="00640767">
      <w:pPr>
        <w:pStyle w:val="Czgwna"/>
        <w:numPr>
          <w:ilvl w:val="0"/>
          <w:numId w:val="6"/>
        </w:numPr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spacing w:line="276" w:lineRule="auto"/>
        <w:ind w:hanging="12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EE5B2F">
        <w:rPr>
          <w:rFonts w:ascii="Times New Roman" w:hAnsi="Times New Roman"/>
          <w:i/>
          <w:color w:val="auto"/>
          <w:sz w:val="22"/>
          <w:szCs w:val="22"/>
        </w:rPr>
        <w:t xml:space="preserve">Wyrażam dobrowolnie zgodę na przetwarzanie </w:t>
      </w:r>
      <w:r w:rsidR="000F3FA1">
        <w:rPr>
          <w:rFonts w:ascii="Times New Roman" w:hAnsi="Times New Roman"/>
          <w:i/>
          <w:color w:val="auto"/>
          <w:sz w:val="22"/>
          <w:szCs w:val="22"/>
          <w:lang w:val="pl-PL"/>
        </w:rPr>
        <w:t xml:space="preserve">zawartych w formularzu 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 xml:space="preserve">danych osobowych przez </w:t>
      </w:r>
      <w:r w:rsidR="00DF6D94">
        <w:rPr>
          <w:rFonts w:ascii="Times New Roman" w:hAnsi="Times New Roman"/>
          <w:i/>
          <w:color w:val="auto"/>
          <w:sz w:val="22"/>
          <w:szCs w:val="22"/>
          <w:lang w:val="pl-PL"/>
        </w:rPr>
        <w:t>Akademię Marynarki Wojennej im. Bohaterów Westerplatte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 xml:space="preserve"> lub podmiot przez ni</w:t>
      </w:r>
      <w:r w:rsidR="000F3FA1">
        <w:rPr>
          <w:rFonts w:ascii="Times New Roman" w:hAnsi="Times New Roman"/>
          <w:i/>
          <w:color w:val="auto"/>
          <w:sz w:val="22"/>
          <w:szCs w:val="22"/>
          <w:lang w:val="pl-PL"/>
        </w:rPr>
        <w:t>ą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 xml:space="preserve"> upoważniony do celów sprawozdawczych z realizacji </w:t>
      </w:r>
      <w:r w:rsidR="00DF6D94">
        <w:rPr>
          <w:rFonts w:ascii="Times New Roman" w:hAnsi="Times New Roman"/>
          <w:i/>
          <w:color w:val="auto"/>
          <w:sz w:val="22"/>
          <w:szCs w:val="22"/>
          <w:lang w:val="pl-PL"/>
        </w:rPr>
        <w:t>działań projektowych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>, w</w:t>
      </w:r>
      <w:r w:rsidRPr="00EE5B2F">
        <w:rPr>
          <w:rFonts w:ascii="Times New Roman" w:hAnsi="Times New Roman"/>
          <w:i/>
          <w:color w:val="auto"/>
          <w:sz w:val="22"/>
          <w:szCs w:val="22"/>
          <w:lang w:val="pl-PL"/>
        </w:rPr>
        <w:t> </w:t>
      </w:r>
      <w:r w:rsidR="00DF6D94">
        <w:rPr>
          <w:rFonts w:ascii="Times New Roman" w:hAnsi="Times New Roman"/>
          <w:i/>
          <w:color w:val="auto"/>
          <w:sz w:val="22"/>
          <w:szCs w:val="22"/>
        </w:rPr>
        <w:t>któr</w:t>
      </w:r>
      <w:r w:rsidR="00DF6D94">
        <w:rPr>
          <w:rFonts w:ascii="Times New Roman" w:hAnsi="Times New Roman"/>
          <w:i/>
          <w:color w:val="auto"/>
          <w:sz w:val="22"/>
          <w:szCs w:val="22"/>
          <w:lang w:val="pl-PL"/>
        </w:rPr>
        <w:t>ych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 xml:space="preserve"> bra</w:t>
      </w:r>
      <w:r w:rsidR="000F3FA1">
        <w:rPr>
          <w:rFonts w:ascii="Times New Roman" w:hAnsi="Times New Roman"/>
          <w:i/>
          <w:color w:val="auto"/>
          <w:sz w:val="22"/>
          <w:szCs w:val="22"/>
          <w:lang w:val="pl-PL"/>
        </w:rPr>
        <w:t>ł udział zgłoszony przez mnie podopieczny</w:t>
      </w:r>
      <w:r w:rsidR="005F35B0">
        <w:rPr>
          <w:rFonts w:ascii="Times New Roman" w:hAnsi="Times New Roman"/>
          <w:i/>
          <w:color w:val="auto"/>
          <w:sz w:val="22"/>
          <w:szCs w:val="22"/>
        </w:rPr>
        <w:t xml:space="preserve"> oraz </w:t>
      </w:r>
      <w:r w:rsidR="000F3FA1">
        <w:rPr>
          <w:rFonts w:ascii="Times New Roman" w:hAnsi="Times New Roman"/>
          <w:i/>
          <w:color w:val="auto"/>
          <w:sz w:val="22"/>
          <w:szCs w:val="22"/>
          <w:lang w:val="pl-PL"/>
        </w:rPr>
        <w:t xml:space="preserve">na </w:t>
      </w:r>
      <w:r w:rsidR="005F35B0">
        <w:rPr>
          <w:rFonts w:ascii="Times New Roman" w:hAnsi="Times New Roman"/>
          <w:i/>
          <w:color w:val="auto"/>
          <w:sz w:val="22"/>
          <w:szCs w:val="22"/>
        </w:rPr>
        <w:t>monitoring i 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>ewaluacj</w:t>
      </w:r>
      <w:r w:rsidR="000F3FA1">
        <w:rPr>
          <w:rFonts w:ascii="Times New Roman" w:hAnsi="Times New Roman"/>
          <w:i/>
          <w:color w:val="auto"/>
          <w:sz w:val="22"/>
          <w:szCs w:val="22"/>
          <w:lang w:val="pl-PL"/>
        </w:rPr>
        <w:t>ę</w:t>
      </w:r>
      <w:r w:rsidRPr="00EE5B2F">
        <w:rPr>
          <w:rFonts w:ascii="Times New Roman" w:hAnsi="Times New Roman"/>
          <w:i/>
          <w:color w:val="auto"/>
          <w:sz w:val="22"/>
          <w:szCs w:val="22"/>
        </w:rPr>
        <w:t xml:space="preserve"> projektu.</w:t>
      </w:r>
    </w:p>
    <w:p w:rsidR="00F12047" w:rsidRPr="00EE5B2F" w:rsidRDefault="00F12047" w:rsidP="00640767">
      <w:pPr>
        <w:pStyle w:val="Czgwna"/>
        <w:numPr>
          <w:ilvl w:val="0"/>
          <w:numId w:val="6"/>
        </w:numPr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</w:tabs>
        <w:spacing w:line="276" w:lineRule="auto"/>
        <w:ind w:hanging="122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EE5B2F">
        <w:rPr>
          <w:rFonts w:ascii="Times New Roman" w:hAnsi="Times New Roman"/>
          <w:i/>
          <w:color w:val="auto"/>
          <w:sz w:val="22"/>
          <w:szCs w:val="22"/>
        </w:rPr>
        <w:t>Oświadczam, że zostałem/am poinformowany/na o prawie dostępu do treści swoich danych osobowych oraz ich poprawiania.</w:t>
      </w:r>
    </w:p>
    <w:p w:rsidR="00F12047" w:rsidRPr="00EE5B2F" w:rsidRDefault="00F12047" w:rsidP="00640767">
      <w:pPr>
        <w:pStyle w:val="Czgwna"/>
        <w:numPr>
          <w:ilvl w:val="0"/>
          <w:numId w:val="5"/>
        </w:numPr>
        <w:tabs>
          <w:tab w:val="clear" w:pos="240"/>
          <w:tab w:val="left" w:pos="-32229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num" w:pos="284"/>
        </w:tabs>
        <w:spacing w:line="276" w:lineRule="auto"/>
        <w:ind w:left="0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EE5B2F">
        <w:rPr>
          <w:rFonts w:ascii="Times New Roman" w:hAnsi="Times New Roman"/>
          <w:b/>
          <w:i/>
          <w:color w:val="auto"/>
          <w:sz w:val="22"/>
          <w:szCs w:val="22"/>
        </w:rPr>
        <w:t>Oświadczam, że w/w dane są zgodne z prawdą.</w:t>
      </w:r>
    </w:p>
    <w:p w:rsidR="00F12047" w:rsidRPr="00EE5B2F" w:rsidRDefault="00F12047" w:rsidP="00F12047">
      <w:pPr>
        <w:pStyle w:val="Czgwna"/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890"/>
          <w:tab w:val="left" w:pos="32598"/>
        </w:tabs>
        <w:jc w:val="both"/>
        <w:rPr>
          <w:rFonts w:ascii="Arial" w:hAnsi="Arial" w:cs="Arial"/>
          <w:i/>
          <w:color w:val="auto"/>
          <w:sz w:val="20"/>
          <w:lang w:val="pl-PL"/>
        </w:rPr>
      </w:pPr>
    </w:p>
    <w:p w:rsidR="00F12047" w:rsidRPr="00EE5B2F" w:rsidRDefault="00F12047" w:rsidP="00F12047">
      <w:pPr>
        <w:pStyle w:val="Czgwna"/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890"/>
          <w:tab w:val="left" w:pos="32598"/>
        </w:tabs>
        <w:rPr>
          <w:rFonts w:ascii="Arial" w:hAnsi="Arial" w:cs="Arial"/>
          <w:i/>
          <w:color w:val="auto"/>
          <w:sz w:val="20"/>
          <w:lang w:val="pl-PL"/>
        </w:rPr>
      </w:pPr>
    </w:p>
    <w:p w:rsidR="00F12047" w:rsidRPr="00EE5B2F" w:rsidRDefault="00F12047" w:rsidP="00F12047">
      <w:pPr>
        <w:pStyle w:val="Czgwna"/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890"/>
          <w:tab w:val="left" w:pos="32598"/>
        </w:tabs>
        <w:rPr>
          <w:rFonts w:ascii="Arial" w:hAnsi="Arial" w:cs="Arial"/>
          <w:i/>
          <w:color w:val="auto"/>
          <w:sz w:val="20"/>
          <w:lang w:val="pl-PL"/>
        </w:rPr>
      </w:pPr>
    </w:p>
    <w:p w:rsidR="00F12047" w:rsidRPr="000F3FA1" w:rsidRDefault="00F12047" w:rsidP="00F12047">
      <w:pPr>
        <w:pStyle w:val="Czgwna"/>
        <w:tabs>
          <w:tab w:val="left" w:pos="-32229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890"/>
          <w:tab w:val="left" w:pos="32598"/>
        </w:tabs>
        <w:rPr>
          <w:rFonts w:ascii="Arial" w:hAnsi="Arial" w:cs="Arial"/>
          <w:i/>
          <w:color w:val="auto"/>
          <w:sz w:val="20"/>
        </w:rPr>
      </w:pPr>
      <w:r w:rsidRPr="00EE5B2F">
        <w:rPr>
          <w:rFonts w:ascii="Arial" w:hAnsi="Arial" w:cs="Arial"/>
          <w:i/>
          <w:color w:val="auto"/>
          <w:sz w:val="20"/>
        </w:rPr>
        <w:t xml:space="preserve">          </w:t>
      </w:r>
      <w:r w:rsidRPr="000F3FA1">
        <w:rPr>
          <w:rFonts w:ascii="Arial" w:hAnsi="Arial" w:cs="Arial"/>
          <w:i/>
          <w:color w:val="auto"/>
          <w:sz w:val="20"/>
        </w:rPr>
        <w:t xml:space="preserve">_____________________________                         </w:t>
      </w:r>
      <w:r w:rsidRPr="000F3FA1">
        <w:rPr>
          <w:rFonts w:ascii="Arial" w:hAnsi="Arial" w:cs="Arial"/>
          <w:i/>
          <w:color w:val="auto"/>
          <w:sz w:val="20"/>
          <w:lang w:val="pl-PL"/>
        </w:rPr>
        <w:t xml:space="preserve">        </w:t>
      </w:r>
      <w:r w:rsidRPr="000F3FA1">
        <w:rPr>
          <w:rFonts w:ascii="Arial" w:hAnsi="Arial" w:cs="Arial"/>
          <w:i/>
          <w:color w:val="auto"/>
          <w:sz w:val="20"/>
        </w:rPr>
        <w:t>_______________________________</w:t>
      </w:r>
    </w:p>
    <w:p w:rsidR="00B22AFE" w:rsidRPr="00553EC9" w:rsidRDefault="00F12047" w:rsidP="00553EC9">
      <w:pPr>
        <w:pStyle w:val="Tekstpodstawowy"/>
        <w:rPr>
          <w:b/>
          <w:sz w:val="20"/>
          <w:szCs w:val="20"/>
        </w:rPr>
      </w:pPr>
      <w:r w:rsidRPr="000F3FA1">
        <w:rPr>
          <w:i/>
        </w:rPr>
        <w:t xml:space="preserve">                                   </w:t>
      </w:r>
      <w:r w:rsidRPr="000F3FA1">
        <w:rPr>
          <w:i/>
          <w:sz w:val="20"/>
          <w:szCs w:val="20"/>
        </w:rPr>
        <w:t xml:space="preserve">Data                                  </w:t>
      </w:r>
      <w:r w:rsidR="000F3FA1" w:rsidRPr="000F3FA1">
        <w:rPr>
          <w:i/>
          <w:sz w:val="20"/>
          <w:szCs w:val="20"/>
        </w:rPr>
        <w:t xml:space="preserve">       </w:t>
      </w:r>
      <w:r w:rsidRPr="000F3FA1">
        <w:rPr>
          <w:i/>
          <w:sz w:val="20"/>
          <w:szCs w:val="20"/>
        </w:rPr>
        <w:t xml:space="preserve"> Czytelny podpis </w:t>
      </w:r>
      <w:r w:rsidR="000F3FA1" w:rsidRPr="000F3FA1">
        <w:rPr>
          <w:i/>
          <w:sz w:val="20"/>
          <w:szCs w:val="20"/>
        </w:rPr>
        <w:t xml:space="preserve">osoby zgłaszającej </w:t>
      </w:r>
      <w:r w:rsidRPr="000F3FA1">
        <w:rPr>
          <w:i/>
          <w:sz w:val="20"/>
          <w:szCs w:val="20"/>
        </w:rPr>
        <w:t>Uczestnika projektu</w:t>
      </w:r>
    </w:p>
    <w:sectPr w:rsidR="00B22AFE" w:rsidRPr="00553EC9" w:rsidSect="002A27E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418" w:bottom="1134" w:left="1418" w:header="142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89" w:rsidRDefault="00FF1789" w:rsidP="009D490C">
      <w:pPr>
        <w:spacing w:after="0" w:line="240" w:lineRule="auto"/>
      </w:pPr>
      <w:r>
        <w:separator/>
      </w:r>
    </w:p>
  </w:endnote>
  <w:endnote w:type="continuationSeparator" w:id="0">
    <w:p w:rsidR="00FF1789" w:rsidRDefault="00FF178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94" w:rsidRDefault="00DF6D94" w:rsidP="00B52E81">
    <w:pPr>
      <w:pStyle w:val="Stopka"/>
      <w:jc w:val="center"/>
    </w:pPr>
    <w:fldSimple w:instr="PAGE   \* MERGEFORMAT">
      <w:r w:rsidR="007C46B1">
        <w:rPr>
          <w:noProof/>
        </w:rPr>
        <w:t>2</w:t>
      </w:r>
    </w:fldSimple>
  </w:p>
  <w:p w:rsidR="00DF6D94" w:rsidRDefault="00DF6D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81" w:rsidRDefault="00B52E81">
    <w:pPr>
      <w:pStyle w:val="Stopka"/>
      <w:jc w:val="center"/>
    </w:pPr>
    <w:fldSimple w:instr="PAGE   \* MERGEFORMAT">
      <w:r w:rsidR="00903F95">
        <w:rPr>
          <w:noProof/>
        </w:rPr>
        <w:t>5</w:t>
      </w:r>
    </w:fldSimple>
  </w:p>
  <w:p w:rsidR="00B52E81" w:rsidRDefault="00B52E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95" w:rsidRDefault="00903F95">
    <w:pPr>
      <w:pStyle w:val="Stopka"/>
      <w:jc w:val="center"/>
    </w:pPr>
    <w:fldSimple w:instr="PAGE   \* MERGEFORMAT">
      <w:r w:rsidR="007C46B1">
        <w:rPr>
          <w:noProof/>
        </w:rPr>
        <w:t>1</w:t>
      </w:r>
    </w:fldSimple>
  </w:p>
  <w:p w:rsidR="00B22AFE" w:rsidRDefault="00B22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89" w:rsidRDefault="00FF1789" w:rsidP="009D490C">
      <w:pPr>
        <w:spacing w:after="0" w:line="240" w:lineRule="auto"/>
      </w:pPr>
      <w:r>
        <w:separator/>
      </w:r>
    </w:p>
  </w:footnote>
  <w:footnote w:type="continuationSeparator" w:id="0">
    <w:p w:rsidR="00FF1789" w:rsidRDefault="00FF1789" w:rsidP="009D490C">
      <w:pPr>
        <w:spacing w:after="0" w:line="240" w:lineRule="auto"/>
      </w:pPr>
      <w:r>
        <w:continuationSeparator/>
      </w:r>
    </w:p>
  </w:footnote>
  <w:footnote w:id="1">
    <w:p w:rsidR="00F12047" w:rsidRPr="00BF7803" w:rsidRDefault="00F12047" w:rsidP="00F12047">
      <w:pPr>
        <w:pStyle w:val="Tekstprzypisudolnego"/>
        <w:rPr>
          <w:color w:val="000000"/>
          <w:sz w:val="16"/>
          <w:szCs w:val="16"/>
        </w:rPr>
      </w:pPr>
      <w:r w:rsidRPr="00BF7803">
        <w:rPr>
          <w:rStyle w:val="Odwoanieprzypisudolnego"/>
          <w:color w:val="000000"/>
          <w:sz w:val="16"/>
          <w:szCs w:val="16"/>
        </w:rPr>
        <w:footnoteRef/>
      </w:r>
      <w:r w:rsidRPr="00BF7803">
        <w:rPr>
          <w:color w:val="000000"/>
          <w:sz w:val="16"/>
          <w:szCs w:val="16"/>
        </w:rPr>
        <w:t xml:space="preserve"> Obszar miejski – gminy miejskie i miasta powyżej 25 tys. mieszkańców, obszar wiejski – gminy wiejskie, gminy wiejsko-miejskie i miasta do 25 tys. mieszkańców;</w:t>
      </w:r>
    </w:p>
  </w:footnote>
  <w:footnote w:id="2">
    <w:p w:rsidR="00F12047" w:rsidRPr="00BF7803" w:rsidRDefault="00F12047" w:rsidP="00F12047">
      <w:pPr>
        <w:pStyle w:val="Tekstprzypisudolnego"/>
        <w:rPr>
          <w:color w:val="000000"/>
          <w:sz w:val="16"/>
          <w:szCs w:val="16"/>
        </w:rPr>
      </w:pPr>
      <w:r w:rsidRPr="00BF7803">
        <w:rPr>
          <w:rStyle w:val="Odwoanieprzypisudolnego"/>
          <w:color w:val="000000"/>
          <w:sz w:val="16"/>
          <w:szCs w:val="16"/>
        </w:rPr>
        <w:footnoteRef/>
      </w:r>
      <w:r w:rsidRPr="00BF7803">
        <w:rPr>
          <w:color w:val="000000"/>
          <w:sz w:val="16"/>
          <w:szCs w:val="16"/>
        </w:rPr>
        <w:t xml:space="preserve"> </w:t>
      </w:r>
      <w:r w:rsidRPr="00BF7803">
        <w:rPr>
          <w:color w:val="000000"/>
          <w:sz w:val="16"/>
          <w:szCs w:val="16"/>
          <w:shd w:val="clear" w:color="auto" w:fill="FFFFFF"/>
        </w:rPr>
        <w:t>To osoba pozostającą bez zatrudnienia (osoba w wieku 15-64 lata niezatrudniona, niewykonująca innej pracy zarobkowej, zdolna i gotowa do podjęcia zatrudnienia lub innej pracy zarobkowej w co najmniej połowie wymiaru czasu pracy), która jednocześnie nie zalicza się do kategorii bezrobotni.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4" w:rsidRDefault="007C46B1" w:rsidP="00A9020F">
    <w:pPr>
      <w:pStyle w:val="Nagwek"/>
      <w:jc w:val="center"/>
    </w:pPr>
    <w:r>
      <w:rPr>
        <w:noProof/>
      </w:rPr>
      <w:drawing>
        <wp:inline distT="0" distB="0" distL="0" distR="0">
          <wp:extent cx="5762625" cy="7334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D14" w:rsidRDefault="00386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2"/>
        </w:tabs>
        <w:ind w:left="36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2"/>
        </w:tabs>
        <w:ind w:left="362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2"/>
        </w:tabs>
        <w:ind w:left="362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2"/>
        </w:tabs>
        <w:ind w:left="362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2"/>
        </w:tabs>
        <w:ind w:left="362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2"/>
        </w:tabs>
        <w:ind w:left="362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2"/>
        </w:tabs>
        <w:ind w:left="362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2"/>
        </w:tabs>
        <w:ind w:left="362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2"/>
        </w:tabs>
        <w:ind w:left="362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95B26AC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05E"/>
    <w:rsid w:val="000025B6"/>
    <w:rsid w:val="000053A9"/>
    <w:rsid w:val="00005E46"/>
    <w:rsid w:val="00006CB1"/>
    <w:rsid w:val="00006E33"/>
    <w:rsid w:val="000075D5"/>
    <w:rsid w:val="00007CAD"/>
    <w:rsid w:val="00012DF4"/>
    <w:rsid w:val="000147F4"/>
    <w:rsid w:val="000165F5"/>
    <w:rsid w:val="00017C1A"/>
    <w:rsid w:val="00017D08"/>
    <w:rsid w:val="00017F56"/>
    <w:rsid w:val="00024B29"/>
    <w:rsid w:val="00024F85"/>
    <w:rsid w:val="00026336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342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6DD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7036"/>
    <w:rsid w:val="000C71BF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3FA1"/>
    <w:rsid w:val="000F522D"/>
    <w:rsid w:val="001009DD"/>
    <w:rsid w:val="00103671"/>
    <w:rsid w:val="0010791A"/>
    <w:rsid w:val="00110CA5"/>
    <w:rsid w:val="00111FB6"/>
    <w:rsid w:val="00114F64"/>
    <w:rsid w:val="001152EE"/>
    <w:rsid w:val="0011646D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C5C5F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E63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4D04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6058D"/>
    <w:rsid w:val="00263AA7"/>
    <w:rsid w:val="00266B75"/>
    <w:rsid w:val="00267FB9"/>
    <w:rsid w:val="00271998"/>
    <w:rsid w:val="00272A9E"/>
    <w:rsid w:val="00273A52"/>
    <w:rsid w:val="00280308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27E5"/>
    <w:rsid w:val="002A3BFF"/>
    <w:rsid w:val="002A599B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4E4B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473A"/>
    <w:rsid w:val="003752C4"/>
    <w:rsid w:val="003764B6"/>
    <w:rsid w:val="00383BBF"/>
    <w:rsid w:val="00386D14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17BD5"/>
    <w:rsid w:val="0052183F"/>
    <w:rsid w:val="00523123"/>
    <w:rsid w:val="00526C3E"/>
    <w:rsid w:val="00532A9F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3EC9"/>
    <w:rsid w:val="00554008"/>
    <w:rsid w:val="005559CF"/>
    <w:rsid w:val="00555DDB"/>
    <w:rsid w:val="005561AC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B0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0767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51D7"/>
    <w:rsid w:val="006A0C52"/>
    <w:rsid w:val="006A4416"/>
    <w:rsid w:val="006A7D89"/>
    <w:rsid w:val="006A7ECE"/>
    <w:rsid w:val="006B08BA"/>
    <w:rsid w:val="006B58F6"/>
    <w:rsid w:val="006B71F7"/>
    <w:rsid w:val="006C1F46"/>
    <w:rsid w:val="006C475B"/>
    <w:rsid w:val="006C6740"/>
    <w:rsid w:val="006D03B5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489"/>
    <w:rsid w:val="006F656E"/>
    <w:rsid w:val="00701DEB"/>
    <w:rsid w:val="0070210F"/>
    <w:rsid w:val="00705D1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1ECB"/>
    <w:rsid w:val="00737137"/>
    <w:rsid w:val="00741D68"/>
    <w:rsid w:val="007420C6"/>
    <w:rsid w:val="00744986"/>
    <w:rsid w:val="007578FF"/>
    <w:rsid w:val="00760018"/>
    <w:rsid w:val="00761588"/>
    <w:rsid w:val="00762F88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6B1"/>
    <w:rsid w:val="007C4B85"/>
    <w:rsid w:val="007C711A"/>
    <w:rsid w:val="007C75F4"/>
    <w:rsid w:val="007C7A44"/>
    <w:rsid w:val="007D48A9"/>
    <w:rsid w:val="007D4F92"/>
    <w:rsid w:val="007E437B"/>
    <w:rsid w:val="007E4518"/>
    <w:rsid w:val="007E5873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63B6"/>
    <w:rsid w:val="008416E1"/>
    <w:rsid w:val="00853D52"/>
    <w:rsid w:val="00853E1B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3F95"/>
    <w:rsid w:val="0090481E"/>
    <w:rsid w:val="00904C54"/>
    <w:rsid w:val="0090554A"/>
    <w:rsid w:val="00907106"/>
    <w:rsid w:val="00907CDF"/>
    <w:rsid w:val="00911665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2CAA"/>
    <w:rsid w:val="009A3855"/>
    <w:rsid w:val="009A3B15"/>
    <w:rsid w:val="009A54F5"/>
    <w:rsid w:val="009B15AB"/>
    <w:rsid w:val="009B252E"/>
    <w:rsid w:val="009B5841"/>
    <w:rsid w:val="009B7B98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512B"/>
    <w:rsid w:val="00A55504"/>
    <w:rsid w:val="00A62780"/>
    <w:rsid w:val="00A63BF3"/>
    <w:rsid w:val="00A6416F"/>
    <w:rsid w:val="00A76970"/>
    <w:rsid w:val="00A76E8A"/>
    <w:rsid w:val="00A77021"/>
    <w:rsid w:val="00A77D82"/>
    <w:rsid w:val="00A80082"/>
    <w:rsid w:val="00A84D80"/>
    <w:rsid w:val="00A9020F"/>
    <w:rsid w:val="00A91B86"/>
    <w:rsid w:val="00A925CF"/>
    <w:rsid w:val="00A926EA"/>
    <w:rsid w:val="00A9377E"/>
    <w:rsid w:val="00A9477F"/>
    <w:rsid w:val="00A973A9"/>
    <w:rsid w:val="00A97FCB"/>
    <w:rsid w:val="00AA209D"/>
    <w:rsid w:val="00AA3CA4"/>
    <w:rsid w:val="00AA4768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6E6C"/>
    <w:rsid w:val="00B01A12"/>
    <w:rsid w:val="00B02FD3"/>
    <w:rsid w:val="00B034BB"/>
    <w:rsid w:val="00B04437"/>
    <w:rsid w:val="00B05D07"/>
    <w:rsid w:val="00B06E39"/>
    <w:rsid w:val="00B070C8"/>
    <w:rsid w:val="00B10137"/>
    <w:rsid w:val="00B1307B"/>
    <w:rsid w:val="00B16985"/>
    <w:rsid w:val="00B171D1"/>
    <w:rsid w:val="00B20F4B"/>
    <w:rsid w:val="00B22AFE"/>
    <w:rsid w:val="00B350A9"/>
    <w:rsid w:val="00B36A83"/>
    <w:rsid w:val="00B37300"/>
    <w:rsid w:val="00B40B98"/>
    <w:rsid w:val="00B41063"/>
    <w:rsid w:val="00B44AE8"/>
    <w:rsid w:val="00B47EE2"/>
    <w:rsid w:val="00B52E81"/>
    <w:rsid w:val="00B55025"/>
    <w:rsid w:val="00B55999"/>
    <w:rsid w:val="00B633A2"/>
    <w:rsid w:val="00B6380B"/>
    <w:rsid w:val="00B63BCA"/>
    <w:rsid w:val="00B70662"/>
    <w:rsid w:val="00B73854"/>
    <w:rsid w:val="00B742E6"/>
    <w:rsid w:val="00B81EC3"/>
    <w:rsid w:val="00B83112"/>
    <w:rsid w:val="00B85907"/>
    <w:rsid w:val="00B865D7"/>
    <w:rsid w:val="00B86C41"/>
    <w:rsid w:val="00B911E4"/>
    <w:rsid w:val="00B91368"/>
    <w:rsid w:val="00B963CB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763"/>
    <w:rsid w:val="00BE3A28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248C2"/>
    <w:rsid w:val="00C3041F"/>
    <w:rsid w:val="00C32C73"/>
    <w:rsid w:val="00C3410E"/>
    <w:rsid w:val="00C37F9B"/>
    <w:rsid w:val="00C42610"/>
    <w:rsid w:val="00C4300B"/>
    <w:rsid w:val="00C44835"/>
    <w:rsid w:val="00C44A9C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0ED3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64C"/>
    <w:rsid w:val="00D067A3"/>
    <w:rsid w:val="00D07FB6"/>
    <w:rsid w:val="00D1024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F6237"/>
    <w:rsid w:val="00DF6D94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4625"/>
    <w:rsid w:val="00E26C2A"/>
    <w:rsid w:val="00E336F5"/>
    <w:rsid w:val="00E339A5"/>
    <w:rsid w:val="00E36EED"/>
    <w:rsid w:val="00E415B2"/>
    <w:rsid w:val="00E43AE5"/>
    <w:rsid w:val="00E51C1B"/>
    <w:rsid w:val="00E52102"/>
    <w:rsid w:val="00E5290B"/>
    <w:rsid w:val="00E56715"/>
    <w:rsid w:val="00E56B6C"/>
    <w:rsid w:val="00E56D1A"/>
    <w:rsid w:val="00E6588B"/>
    <w:rsid w:val="00E66026"/>
    <w:rsid w:val="00E66381"/>
    <w:rsid w:val="00E705BA"/>
    <w:rsid w:val="00E7435F"/>
    <w:rsid w:val="00E7441F"/>
    <w:rsid w:val="00E76934"/>
    <w:rsid w:val="00E821EB"/>
    <w:rsid w:val="00E85904"/>
    <w:rsid w:val="00E86B25"/>
    <w:rsid w:val="00E87C2D"/>
    <w:rsid w:val="00E91935"/>
    <w:rsid w:val="00E93D84"/>
    <w:rsid w:val="00E9411F"/>
    <w:rsid w:val="00EA1962"/>
    <w:rsid w:val="00EA2E81"/>
    <w:rsid w:val="00EA3989"/>
    <w:rsid w:val="00EA3AD1"/>
    <w:rsid w:val="00EB1949"/>
    <w:rsid w:val="00EB2923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2227"/>
    <w:rsid w:val="00EE357B"/>
    <w:rsid w:val="00EE4F26"/>
    <w:rsid w:val="00EE596F"/>
    <w:rsid w:val="00EF02CA"/>
    <w:rsid w:val="00EF0313"/>
    <w:rsid w:val="00EF202B"/>
    <w:rsid w:val="00EF3048"/>
    <w:rsid w:val="00EF4702"/>
    <w:rsid w:val="00EF6970"/>
    <w:rsid w:val="00F01FA5"/>
    <w:rsid w:val="00F03873"/>
    <w:rsid w:val="00F03D7B"/>
    <w:rsid w:val="00F052FB"/>
    <w:rsid w:val="00F059FB"/>
    <w:rsid w:val="00F07146"/>
    <w:rsid w:val="00F07B68"/>
    <w:rsid w:val="00F10E9E"/>
    <w:rsid w:val="00F12047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1C7C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E25FE"/>
    <w:rsid w:val="00FE3A17"/>
    <w:rsid w:val="00FE6459"/>
    <w:rsid w:val="00FE79FA"/>
    <w:rsid w:val="00FF1789"/>
    <w:rsid w:val="00FF1F41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 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Czgwna">
    <w:name w:val="Część główna"/>
    <w:rsid w:val="00F12047"/>
    <w:rPr>
      <w:rFonts w:ascii="Helvetica" w:eastAsia="ヒラギノ角ゴ Pro W3" w:hAnsi="Helvetica"/>
      <w:color w:val="000000"/>
      <w:sz w:val="24"/>
      <w:lang w:val="pl-PL"/>
    </w:rPr>
  </w:style>
  <w:style w:type="character" w:customStyle="1" w:styleId="apple-converted-space">
    <w:name w:val="apple-converted-space"/>
    <w:rsid w:val="00F12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4C59-540B-4DF7-B679-37C3C368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ZS5</cp:lastModifiedBy>
  <cp:revision>2</cp:revision>
  <cp:lastPrinted>2015-06-26T12:35:00Z</cp:lastPrinted>
  <dcterms:created xsi:type="dcterms:W3CDTF">2019-09-12T11:06:00Z</dcterms:created>
  <dcterms:modified xsi:type="dcterms:W3CDTF">2019-09-12T11:06:00Z</dcterms:modified>
</cp:coreProperties>
</file>